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0"/>
          <w:szCs w:val="30"/>
        </w:rPr>
        <w:jc w:val="center"/>
        <w:spacing w:before="66" w:lineRule="exact" w:line="320"/>
        <w:ind w:left="4414" w:right="4414"/>
      </w:pPr>
      <w:r>
        <w:rPr>
          <w:rFonts w:cs="Arial" w:hAnsi="Arial" w:eastAsia="Arial" w:ascii="Arial"/>
          <w:b/>
          <w:position w:val="-1"/>
          <w:sz w:val="30"/>
          <w:szCs w:val="30"/>
        </w:rPr>
      </w:r>
      <w:r>
        <w:rPr>
          <w:rFonts w:cs="Arial" w:hAnsi="Arial" w:eastAsia="Arial" w:ascii="Arial"/>
          <w:b/>
          <w:spacing w:val="6"/>
          <w:w w:val="100"/>
          <w:position w:val="-1"/>
          <w:sz w:val="30"/>
          <w:szCs w:val="30"/>
          <w:u w:val="thick" w:color="000000"/>
        </w:rPr>
        <w:t>S</w:t>
      </w:r>
      <w:r>
        <w:rPr>
          <w:rFonts w:cs="Arial" w:hAnsi="Arial" w:eastAsia="Arial" w:ascii="Arial"/>
          <w:b/>
          <w:spacing w:val="6"/>
          <w:w w:val="100"/>
          <w:position w:val="-1"/>
          <w:sz w:val="30"/>
          <w:szCs w:val="30"/>
          <w:u w:val="thick" w:color="000000"/>
        </w:rPr>
      </w:r>
      <w:r>
        <w:rPr>
          <w:rFonts w:cs="Arial" w:hAnsi="Arial" w:eastAsia="Arial" w:ascii="Arial"/>
          <w:b/>
          <w:spacing w:val="-10"/>
          <w:w w:val="100"/>
          <w:position w:val="-1"/>
          <w:sz w:val="30"/>
          <w:szCs w:val="30"/>
          <w:u w:val="thick" w:color="000000"/>
        </w:rPr>
        <w:t>A</w:t>
      </w:r>
      <w:r>
        <w:rPr>
          <w:rFonts w:cs="Arial" w:hAnsi="Arial" w:eastAsia="Arial" w:ascii="Arial"/>
          <w:b/>
          <w:spacing w:val="-10"/>
          <w:w w:val="100"/>
          <w:position w:val="-1"/>
          <w:sz w:val="30"/>
          <w:szCs w:val="30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position w:val="-1"/>
          <w:sz w:val="30"/>
          <w:szCs w:val="30"/>
          <w:u w:val="thick" w:color="000000"/>
        </w:rPr>
        <w:t>M</w:t>
      </w:r>
      <w:r>
        <w:rPr>
          <w:rFonts w:cs="Arial" w:hAnsi="Arial" w:eastAsia="Arial" w:ascii="Arial"/>
          <w:b/>
          <w:spacing w:val="2"/>
          <w:w w:val="100"/>
          <w:position w:val="-1"/>
          <w:sz w:val="30"/>
          <w:szCs w:val="30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30"/>
          <w:szCs w:val="30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30"/>
          <w:szCs w:val="30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  <w:u w:val="thick" w:color="000000"/>
        </w:rPr>
        <w:t>LE</w:t>
      </w:r>
      <w:r>
        <w:rPr>
          <w:rFonts w:cs="Arial" w:hAnsi="Arial" w:eastAsia="Arial" w:ascii="Arial"/>
          <w:b/>
          <w:spacing w:val="-1"/>
          <w:w w:val="100"/>
          <w:position w:val="-1"/>
          <w:sz w:val="30"/>
          <w:szCs w:val="30"/>
        </w:rPr>
      </w:r>
      <w:r>
        <w:rPr>
          <w:rFonts w:cs="Arial" w:hAnsi="Arial" w:eastAsia="Arial" w:ascii="Arial"/>
          <w:spacing w:val="0"/>
          <w:w w:val="100"/>
          <w:position w:val="0"/>
          <w:sz w:val="30"/>
          <w:szCs w:val="3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/>
        <w:ind w:left="470"/>
      </w:pP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m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p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l</w:t>
      </w:r>
      <w:r>
        <w:rPr>
          <w:rFonts w:cs="Arial" w:hAnsi="Arial" w:eastAsia="Arial" w:ascii="Arial"/>
          <w:b/>
          <w:spacing w:val="6"/>
          <w:w w:val="100"/>
          <w:sz w:val="30"/>
          <w:szCs w:val="30"/>
        </w:rPr>
        <w:t>o</w:t>
      </w:r>
      <w:r>
        <w:rPr>
          <w:rFonts w:cs="Arial" w:hAnsi="Arial" w:eastAsia="Arial" w:ascii="Arial"/>
          <w:b/>
          <w:spacing w:val="-8"/>
          <w:w w:val="100"/>
          <w:sz w:val="30"/>
          <w:szCs w:val="30"/>
        </w:rPr>
        <w:t>y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9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0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ct</w:t>
      </w:r>
      <w:r>
        <w:rPr>
          <w:rFonts w:cs="Arial" w:hAnsi="Arial" w:eastAsia="Arial" w:ascii="Arial"/>
          <w:b/>
          <w:spacing w:val="3"/>
          <w:w w:val="100"/>
          <w:sz w:val="30"/>
          <w:szCs w:val="30"/>
        </w:rPr>
        <w:t>i</w:t>
      </w:r>
      <w:r>
        <w:rPr>
          <w:rFonts w:cs="Arial" w:hAnsi="Arial" w:eastAsia="Arial" w:ascii="Arial"/>
          <w:b/>
          <w:spacing w:val="-4"/>
          <w:w w:val="100"/>
          <w:sz w:val="30"/>
          <w:szCs w:val="30"/>
        </w:rPr>
        <w:t>v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i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t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y</w:t>
      </w:r>
      <w:r>
        <w:rPr>
          <w:rFonts w:cs="Arial" w:hAnsi="Arial" w:eastAsia="Arial" w:ascii="Arial"/>
          <w:b/>
          <w:spacing w:val="-3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W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3"/>
          <w:w w:val="100"/>
          <w:sz w:val="30"/>
          <w:szCs w:val="30"/>
        </w:rPr>
        <w:t>i</w:t>
      </w:r>
      <w:r>
        <w:rPr>
          <w:rFonts w:cs="Arial" w:hAnsi="Arial" w:eastAsia="Arial" w:ascii="Arial"/>
          <w:b/>
          <w:spacing w:val="-4"/>
          <w:w w:val="100"/>
          <w:sz w:val="30"/>
          <w:szCs w:val="30"/>
        </w:rPr>
        <w:t>v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–</w:t>
      </w:r>
      <w:r>
        <w:rPr>
          <w:rFonts w:cs="Arial" w:hAnsi="Arial" w:eastAsia="Arial" w:ascii="Arial"/>
          <w:b/>
          <w:spacing w:val="2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x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c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ise/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F</w:t>
      </w:r>
      <w:r>
        <w:rPr>
          <w:rFonts w:cs="Arial" w:hAnsi="Arial" w:eastAsia="Arial" w:ascii="Arial"/>
          <w:b/>
          <w:spacing w:val="-2"/>
          <w:w w:val="100"/>
          <w:sz w:val="30"/>
          <w:szCs w:val="30"/>
        </w:rPr>
        <w:t>i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t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n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s/</w:t>
      </w:r>
      <w:r>
        <w:rPr>
          <w:rFonts w:cs="Arial" w:hAnsi="Arial" w:eastAsia="Arial" w:ascii="Arial"/>
          <w:b/>
          <w:spacing w:val="-2"/>
          <w:w w:val="100"/>
          <w:sz w:val="30"/>
          <w:szCs w:val="30"/>
        </w:rPr>
        <w:t>W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ell</w:t>
      </w:r>
      <w:r>
        <w:rPr>
          <w:rFonts w:cs="Arial" w:hAnsi="Arial" w:eastAsia="Arial" w:ascii="Arial"/>
          <w:b/>
          <w:spacing w:val="-3"/>
          <w:w w:val="100"/>
          <w:sz w:val="30"/>
          <w:szCs w:val="30"/>
        </w:rPr>
        <w:t>n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e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s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P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-1"/>
          <w:w w:val="100"/>
          <w:sz w:val="30"/>
          <w:szCs w:val="30"/>
        </w:rPr>
        <w:t>og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r</w:t>
      </w:r>
      <w:r>
        <w:rPr>
          <w:rFonts w:cs="Arial" w:hAnsi="Arial" w:eastAsia="Arial" w:ascii="Arial"/>
          <w:b/>
          <w:spacing w:val="1"/>
          <w:w w:val="100"/>
          <w:sz w:val="30"/>
          <w:szCs w:val="30"/>
        </w:rPr>
        <w:t>a</w:t>
      </w:r>
      <w:r>
        <w:rPr>
          <w:rFonts w:cs="Arial" w:hAnsi="Arial" w:eastAsia="Arial" w:ascii="Arial"/>
          <w:b/>
          <w:spacing w:val="0"/>
          <w:w w:val="100"/>
          <w:sz w:val="30"/>
          <w:szCs w:val="30"/>
        </w:rPr>
        <w:t>ms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32"/>
        <w:sectPr>
          <w:type w:val="continuous"/>
          <w:pgSz w:w="12240" w:h="15840"/>
          <w:pgMar w:top="740" w:bottom="280" w:left="1040" w:right="10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wishi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itn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lln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2" w:right="-41"/>
      </w:pPr>
      <w:r>
        <w:pict>
          <v:group style="position:absolute;margin-left:362.88pt;margin-top:13.5651pt;width:102.6pt;height:0.48pt;mso-position-horizontal-relative:page;mso-position-vertical-relative:paragraph;z-index:-58" coordorigin="7258,271" coordsize="2052,10">
            <v:shape style="position:absolute;left:7262;top:276;width:1080;height:0" coordorigin="7262,276" coordsize="1080,0" path="m7262,276l8342,276e" filled="f" stroked="t" strokeweight="0.48pt" strokecolor="#000000">
              <v:path arrowok="t"/>
            </v:shape>
            <v:shape style="position:absolute;left:8345;top:276;width:960;height:0" coordorigin="8345,276" coordsize="960,0" path="m8345,276l9305,276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sectPr>
          <w:type w:val="continuous"/>
          <w:pgSz w:w="12240" w:h="15840"/>
          <w:pgMar w:top="740" w:bottom="280" w:left="1040" w:right="1040"/>
          <w:cols w:num="2" w:equalWidth="off">
            <w:col w:w="6111" w:space="2267"/>
            <w:col w:w="178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2" w:right="67" w:firstLine="3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isks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sponsible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nd/or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12" w:right="70" w:firstLine="3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sponsible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mining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sponsible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ontinue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tions,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12" w:right="69" w:firstLine="3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6"/>
        <w:ind w:left="112" w:right="68" w:firstLine="3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ohol,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inju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tiviti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874" w:right="152" w:hanging="168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APPLICA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ANY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ACTIVITIES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ICH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PARTICIPATE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ARDL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DATE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NTENT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RITIN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2240" w:h="15840"/>
          <w:pgMar w:top="740" w:bottom="280" w:left="1040" w:right="10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6080" w:val="left"/>
        </w:tabs>
        <w:jc w:val="left"/>
        <w:spacing w:before="36" w:lineRule="exact" w:line="240"/>
        <w:ind w:left="1552" w:right="-38" w:hanging="1440"/>
      </w:pP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3440" w:val="left"/>
        </w:tabs>
        <w:jc w:val="left"/>
        <w:spacing w:before="32"/>
        <w:sectPr>
          <w:type w:val="continuous"/>
          <w:pgSz w:w="12240" w:h="15840"/>
          <w:pgMar w:top="740" w:bottom="280" w:left="1040" w:right="1040"/>
          <w:cols w:num="2" w:equalWidth="off">
            <w:col w:w="6091" w:space="220"/>
            <w:col w:w="384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pict>
          <v:group style="position:absolute;margin-left:23.95pt;margin-top:23.71pt;width:564.1pt;height:744.58pt;mso-position-horizontal-relative:page;mso-position-vertical-relative:page;z-index:-59" coordorigin="479,474" coordsize="11282,14892">
            <v:shape style="position:absolute;left:490;top:485;width:11261;height:0" coordorigin="490,485" coordsize="11261,0" path="m490,485l11750,485e" filled="f" stroked="t" strokeweight="0.58pt" strokecolor="#000000">
              <v:path arrowok="t"/>
            </v:shape>
            <v:shape style="position:absolute;left:485;top:480;width:0;height:14880" coordorigin="485,480" coordsize="0,14880" path="m485,480l485,15360e" filled="f" stroked="t" strokeweight="0.58pt" strokecolor="#000000">
              <v:path arrowok="t"/>
            </v:shape>
            <v:shape style="position:absolute;left:11755;top:480;width:0;height:14880" coordorigin="11755,480" coordsize="0,14880" path="m11755,480l11755,15360e" filled="f" stroked="t" strokeweight="0.58pt" strokecolor="#000000">
              <v:path arrowok="t"/>
            </v:shape>
            <v:shape style="position:absolute;left:490;top:15355;width:11261;height:0" coordorigin="490,15355" coordsize="11261,0" path="m490,15355l11750,15355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7440" w:val="left"/>
        </w:tabs>
        <w:jc w:val="left"/>
        <w:spacing w:before="32" w:lineRule="exact" w:line="240"/>
        <w:ind w:left="112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2390"/>
      </w:pP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INED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ONNEL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NENT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</w:p>
    <w:sectPr>
      <w:type w:val="continuous"/>
      <w:pgSz w:w="12240" w:h="15840"/>
      <w:pgMar w:top="740" w:bottom="280" w:left="1040" w:right="10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