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E9" w:rsidRDefault="00314FE9">
      <w:pPr>
        <w:spacing w:before="5" w:line="180" w:lineRule="exact"/>
        <w:rPr>
          <w:sz w:val="19"/>
          <w:szCs w:val="19"/>
        </w:rPr>
      </w:pPr>
    </w:p>
    <w:p w:rsidR="00314FE9" w:rsidRDefault="00314FE9">
      <w:pPr>
        <w:spacing w:line="200" w:lineRule="exact"/>
      </w:pPr>
    </w:p>
    <w:p w:rsidR="00314FE9" w:rsidRDefault="00995366" w:rsidP="00995366">
      <w:pPr>
        <w:spacing w:before="14"/>
        <w:ind w:left="410"/>
        <w:jc w:val="center"/>
        <w:rPr>
          <w:rFonts w:ascii="Arial" w:eastAsia="Arial" w:hAnsi="Arial" w:cs="Arial"/>
          <w:sz w:val="36"/>
          <w:szCs w:val="36"/>
        </w:rPr>
      </w:pPr>
      <w:proofErr w:type="spellStart"/>
      <w:r>
        <w:rPr>
          <w:rFonts w:ascii="Arial" w:eastAsia="Arial" w:hAnsi="Arial" w:cs="Arial"/>
          <w:b/>
          <w:sz w:val="36"/>
          <w:szCs w:val="36"/>
        </w:rPr>
        <w:t>SyncHR</w:t>
      </w:r>
      <w:proofErr w:type="spellEnd"/>
      <w:r>
        <w:rPr>
          <w:rFonts w:ascii="Arial" w:eastAsia="Arial" w:hAnsi="Arial" w:cs="Arial"/>
          <w:b/>
          <w:sz w:val="36"/>
          <w:szCs w:val="36"/>
        </w:rPr>
        <w:t xml:space="preserve"> </w:t>
      </w:r>
      <w:r w:rsidR="00C2490A">
        <w:rPr>
          <w:rFonts w:ascii="Arial" w:eastAsia="Arial" w:hAnsi="Arial" w:cs="Arial"/>
          <w:b/>
          <w:sz w:val="36"/>
          <w:szCs w:val="36"/>
        </w:rPr>
        <w:t>Unlimited vacation company policy</w:t>
      </w:r>
    </w:p>
    <w:p w:rsidR="00314FE9" w:rsidRDefault="00314FE9">
      <w:pPr>
        <w:spacing w:before="10" w:line="120" w:lineRule="exact"/>
        <w:rPr>
          <w:sz w:val="12"/>
          <w:szCs w:val="12"/>
        </w:rPr>
      </w:pPr>
    </w:p>
    <w:p w:rsidR="00314FE9" w:rsidRDefault="00314FE9">
      <w:pPr>
        <w:spacing w:line="200" w:lineRule="exact"/>
      </w:pPr>
    </w:p>
    <w:p w:rsidR="00314FE9" w:rsidRDefault="00314FE9">
      <w:pPr>
        <w:spacing w:line="200" w:lineRule="exact"/>
      </w:pPr>
    </w:p>
    <w:p w:rsidR="00314FE9" w:rsidRDefault="00314FE9">
      <w:pPr>
        <w:spacing w:line="200" w:lineRule="exact"/>
      </w:pPr>
    </w:p>
    <w:p w:rsidR="00314FE9" w:rsidRDefault="00314FE9">
      <w:pPr>
        <w:spacing w:line="200" w:lineRule="exact"/>
      </w:pPr>
    </w:p>
    <w:p w:rsidR="00314FE9" w:rsidRDefault="00314FE9">
      <w:pPr>
        <w:spacing w:line="200" w:lineRule="exact"/>
      </w:pPr>
    </w:p>
    <w:p w:rsidR="00314FE9" w:rsidRDefault="00C2490A">
      <w:pPr>
        <w:ind w:left="410"/>
        <w:rPr>
          <w:rFonts w:ascii="Arial" w:eastAsia="Arial" w:hAnsi="Arial" w:cs="Arial"/>
          <w:sz w:val="28"/>
          <w:szCs w:val="28"/>
        </w:rPr>
      </w:pPr>
      <w:r>
        <w:rPr>
          <w:rFonts w:ascii="Arial" w:eastAsia="Arial" w:hAnsi="Arial" w:cs="Arial"/>
          <w:b/>
          <w:sz w:val="28"/>
          <w:szCs w:val="28"/>
        </w:rPr>
        <w:t>Policy brief &amp; purpose</w:t>
      </w:r>
    </w:p>
    <w:p w:rsidR="00314FE9" w:rsidRDefault="00314FE9">
      <w:pPr>
        <w:spacing w:before="6" w:line="120" w:lineRule="exact"/>
        <w:rPr>
          <w:sz w:val="12"/>
          <w:szCs w:val="12"/>
        </w:rPr>
      </w:pPr>
    </w:p>
    <w:p w:rsidR="00314FE9" w:rsidRDefault="00314FE9">
      <w:pPr>
        <w:spacing w:line="200" w:lineRule="exact"/>
      </w:pPr>
    </w:p>
    <w:p w:rsidR="00314FE9" w:rsidRDefault="00C2490A">
      <w:pPr>
        <w:spacing w:line="259" w:lineRule="auto"/>
        <w:ind w:left="410" w:right="404"/>
        <w:rPr>
          <w:rFonts w:ascii="Arial" w:eastAsia="Arial" w:hAnsi="Arial" w:cs="Arial"/>
          <w:sz w:val="24"/>
          <w:szCs w:val="24"/>
        </w:rPr>
      </w:pPr>
      <w:r>
        <w:rPr>
          <w:rFonts w:ascii="Arial" w:eastAsia="Arial" w:hAnsi="Arial" w:cs="Arial"/>
          <w:sz w:val="24"/>
          <w:szCs w:val="24"/>
        </w:rPr>
        <w:t xml:space="preserve">Our </w:t>
      </w:r>
      <w:r>
        <w:rPr>
          <w:rFonts w:ascii="Arial" w:eastAsia="Arial" w:hAnsi="Arial" w:cs="Arial"/>
          <w:b/>
          <w:sz w:val="24"/>
          <w:szCs w:val="24"/>
        </w:rPr>
        <w:t xml:space="preserve">unlimited </w:t>
      </w:r>
      <w:r>
        <w:rPr>
          <w:rFonts w:ascii="Arial" w:eastAsia="Arial" w:hAnsi="Arial" w:cs="Arial"/>
          <w:b/>
          <w:sz w:val="24"/>
          <w:szCs w:val="24"/>
        </w:rPr>
        <w:t xml:space="preserve">vacation company policy </w:t>
      </w:r>
      <w:r>
        <w:rPr>
          <w:rFonts w:ascii="Arial" w:eastAsia="Arial" w:hAnsi="Arial" w:cs="Arial"/>
          <w:sz w:val="24"/>
          <w:szCs w:val="24"/>
        </w:rPr>
        <w:t>allows employees to take as much leave as they need. Employees need time to rest and enjoy themselves outside work. Putting a cap on this important time doesn’t help our effort to achieve high levels of employee satisfaction and pro</w:t>
      </w:r>
      <w:r>
        <w:rPr>
          <w:rFonts w:ascii="Arial" w:eastAsia="Arial" w:hAnsi="Arial" w:cs="Arial"/>
          <w:sz w:val="24"/>
          <w:szCs w:val="24"/>
        </w:rPr>
        <w:t>ductivity.</w:t>
      </w:r>
    </w:p>
    <w:p w:rsidR="00314FE9" w:rsidRDefault="00314FE9">
      <w:pPr>
        <w:spacing w:before="2" w:line="100" w:lineRule="exact"/>
        <w:rPr>
          <w:sz w:val="10"/>
          <w:szCs w:val="10"/>
        </w:rPr>
      </w:pPr>
    </w:p>
    <w:p w:rsidR="00314FE9" w:rsidRDefault="00314FE9">
      <w:pPr>
        <w:spacing w:line="200" w:lineRule="exact"/>
      </w:pPr>
    </w:p>
    <w:p w:rsidR="00314FE9" w:rsidRDefault="00C2490A">
      <w:pPr>
        <w:spacing w:line="260" w:lineRule="auto"/>
        <w:ind w:left="410" w:right="803"/>
        <w:rPr>
          <w:rFonts w:ascii="Arial" w:eastAsia="Arial" w:hAnsi="Arial" w:cs="Arial"/>
          <w:sz w:val="24"/>
          <w:szCs w:val="24"/>
        </w:rPr>
      </w:pPr>
      <w:r>
        <w:rPr>
          <w:rFonts w:ascii="Arial" w:eastAsia="Arial" w:hAnsi="Arial" w:cs="Arial"/>
          <w:sz w:val="24"/>
          <w:szCs w:val="24"/>
        </w:rPr>
        <w:t>This policy is based on mutual trust between employer and employee. It gives employees opportunities to work or take time off as they see fit, as long as they keep fulfilling their duties.</w:t>
      </w:r>
    </w:p>
    <w:p w:rsidR="00314FE9" w:rsidRDefault="00314FE9">
      <w:pPr>
        <w:spacing w:before="6" w:line="100" w:lineRule="exact"/>
        <w:rPr>
          <w:sz w:val="10"/>
          <w:szCs w:val="10"/>
        </w:rPr>
      </w:pPr>
    </w:p>
    <w:p w:rsidR="00314FE9" w:rsidRDefault="00314FE9">
      <w:pPr>
        <w:spacing w:line="200" w:lineRule="exact"/>
      </w:pPr>
    </w:p>
    <w:p w:rsidR="00314FE9" w:rsidRDefault="00C2490A">
      <w:pPr>
        <w:ind w:left="410"/>
        <w:rPr>
          <w:rFonts w:ascii="Arial" w:eastAsia="Arial" w:hAnsi="Arial" w:cs="Arial"/>
          <w:sz w:val="28"/>
          <w:szCs w:val="28"/>
        </w:rPr>
      </w:pPr>
      <w:r>
        <w:rPr>
          <w:rFonts w:ascii="Arial" w:eastAsia="Arial" w:hAnsi="Arial" w:cs="Arial"/>
          <w:b/>
          <w:sz w:val="28"/>
          <w:szCs w:val="28"/>
        </w:rPr>
        <w:t>Scope</w:t>
      </w:r>
    </w:p>
    <w:p w:rsidR="00314FE9" w:rsidRDefault="00314FE9">
      <w:pPr>
        <w:spacing w:before="3" w:line="120" w:lineRule="exact"/>
        <w:rPr>
          <w:sz w:val="12"/>
          <w:szCs w:val="12"/>
        </w:rPr>
      </w:pPr>
    </w:p>
    <w:p w:rsidR="00314FE9" w:rsidRDefault="00314FE9">
      <w:pPr>
        <w:spacing w:line="200" w:lineRule="exact"/>
      </w:pPr>
    </w:p>
    <w:p w:rsidR="00314FE9" w:rsidRDefault="00C2490A">
      <w:pPr>
        <w:ind w:left="410"/>
        <w:rPr>
          <w:rFonts w:ascii="Arial" w:eastAsia="Arial" w:hAnsi="Arial" w:cs="Arial"/>
          <w:sz w:val="24"/>
          <w:szCs w:val="24"/>
        </w:rPr>
      </w:pPr>
      <w:r>
        <w:rPr>
          <w:rFonts w:ascii="Arial" w:eastAsia="Arial" w:hAnsi="Arial" w:cs="Arial"/>
          <w:sz w:val="24"/>
          <w:szCs w:val="24"/>
        </w:rPr>
        <w:t xml:space="preserve">This policy applies to full-time and </w:t>
      </w:r>
      <w:r>
        <w:rPr>
          <w:rFonts w:ascii="Arial" w:eastAsia="Arial" w:hAnsi="Arial" w:cs="Arial"/>
          <w:sz w:val="24"/>
          <w:szCs w:val="24"/>
        </w:rPr>
        <w:t>part-time employees of the company.</w:t>
      </w:r>
    </w:p>
    <w:p w:rsidR="00314FE9" w:rsidRDefault="00314FE9">
      <w:pPr>
        <w:spacing w:before="10" w:line="120" w:lineRule="exact"/>
        <w:rPr>
          <w:sz w:val="12"/>
          <w:szCs w:val="12"/>
        </w:rPr>
      </w:pPr>
    </w:p>
    <w:p w:rsidR="00314FE9" w:rsidRDefault="00314FE9">
      <w:pPr>
        <w:spacing w:line="200" w:lineRule="exact"/>
      </w:pPr>
    </w:p>
    <w:p w:rsidR="00314FE9" w:rsidRDefault="00C2490A">
      <w:pPr>
        <w:ind w:left="410"/>
        <w:rPr>
          <w:rFonts w:ascii="Arial" w:eastAsia="Arial" w:hAnsi="Arial" w:cs="Arial"/>
          <w:sz w:val="28"/>
          <w:szCs w:val="28"/>
        </w:rPr>
      </w:pPr>
      <w:r>
        <w:rPr>
          <w:rFonts w:ascii="Arial" w:eastAsia="Arial" w:hAnsi="Arial" w:cs="Arial"/>
          <w:b/>
          <w:sz w:val="28"/>
          <w:szCs w:val="28"/>
        </w:rPr>
        <w:t>Policy elements</w:t>
      </w:r>
    </w:p>
    <w:p w:rsidR="00314FE9" w:rsidRDefault="00314FE9">
      <w:pPr>
        <w:spacing w:before="3" w:line="120" w:lineRule="exact"/>
        <w:rPr>
          <w:sz w:val="12"/>
          <w:szCs w:val="12"/>
        </w:rPr>
      </w:pPr>
    </w:p>
    <w:p w:rsidR="00314FE9" w:rsidRDefault="00314FE9">
      <w:pPr>
        <w:spacing w:line="200" w:lineRule="exact"/>
      </w:pPr>
    </w:p>
    <w:p w:rsidR="00314FE9" w:rsidRDefault="00C2490A">
      <w:pPr>
        <w:spacing w:line="260" w:lineRule="auto"/>
        <w:ind w:left="410" w:right="537"/>
        <w:rPr>
          <w:rFonts w:ascii="Arial" w:eastAsia="Arial" w:hAnsi="Arial" w:cs="Arial"/>
          <w:sz w:val="24"/>
          <w:szCs w:val="24"/>
        </w:rPr>
      </w:pPr>
      <w:r>
        <w:rPr>
          <w:rFonts w:ascii="Arial" w:eastAsia="Arial" w:hAnsi="Arial" w:cs="Arial"/>
          <w:sz w:val="24"/>
          <w:szCs w:val="24"/>
        </w:rPr>
        <w:t>The company doesn’t limit the amount of PTO employees can take. It does establish a minimum time off level.</w:t>
      </w:r>
    </w:p>
    <w:p w:rsidR="00314FE9" w:rsidRDefault="00314FE9">
      <w:pPr>
        <w:spacing w:before="1" w:line="100" w:lineRule="exact"/>
        <w:rPr>
          <w:sz w:val="10"/>
          <w:szCs w:val="10"/>
        </w:rPr>
      </w:pPr>
    </w:p>
    <w:p w:rsidR="00314FE9" w:rsidRDefault="00314FE9">
      <w:pPr>
        <w:spacing w:line="200" w:lineRule="exact"/>
      </w:pPr>
    </w:p>
    <w:p w:rsidR="00314FE9" w:rsidRDefault="00C2490A">
      <w:pPr>
        <w:spacing w:line="260" w:lineRule="auto"/>
        <w:ind w:left="410" w:right="191"/>
        <w:rPr>
          <w:rFonts w:ascii="Arial" w:eastAsia="Arial" w:hAnsi="Arial" w:cs="Arial"/>
          <w:sz w:val="24"/>
          <w:szCs w:val="24"/>
        </w:rPr>
      </w:pPr>
      <w:r>
        <w:rPr>
          <w:rFonts w:ascii="Arial" w:eastAsia="Arial" w:hAnsi="Arial" w:cs="Arial"/>
          <w:sz w:val="24"/>
          <w:szCs w:val="24"/>
        </w:rPr>
        <w:t>All employees will have to take at least [</w:t>
      </w:r>
      <w:r>
        <w:rPr>
          <w:rFonts w:ascii="Arial" w:eastAsia="Arial" w:hAnsi="Arial" w:cs="Arial"/>
          <w:i/>
          <w:sz w:val="24"/>
          <w:szCs w:val="24"/>
        </w:rPr>
        <w:t>specified number of days</w:t>
      </w:r>
      <w:r>
        <w:rPr>
          <w:rFonts w:ascii="Arial" w:eastAsia="Arial" w:hAnsi="Arial" w:cs="Arial"/>
          <w:sz w:val="24"/>
          <w:szCs w:val="24"/>
        </w:rPr>
        <w:t xml:space="preserve">] off each year. This </w:t>
      </w:r>
      <w:r>
        <w:rPr>
          <w:rFonts w:ascii="Arial" w:eastAsia="Arial" w:hAnsi="Arial" w:cs="Arial"/>
          <w:sz w:val="24"/>
          <w:szCs w:val="24"/>
        </w:rPr>
        <w:t>will help them avoid exhaustion and ensure they have some time to clear their minds from their work duties. The company might choose to offer incentives (e.g. bonus) to encourage employees to take time off. If employees don’t meet the minimum level, they’l</w:t>
      </w:r>
      <w:r>
        <w:rPr>
          <w:rFonts w:ascii="Arial" w:eastAsia="Arial" w:hAnsi="Arial" w:cs="Arial"/>
          <w:sz w:val="24"/>
          <w:szCs w:val="24"/>
        </w:rPr>
        <w:t>l lose those incentives.</w:t>
      </w:r>
    </w:p>
    <w:p w:rsidR="00314FE9" w:rsidRDefault="00314FE9">
      <w:pPr>
        <w:spacing w:before="1" w:line="100" w:lineRule="exact"/>
        <w:rPr>
          <w:sz w:val="10"/>
          <w:szCs w:val="10"/>
        </w:rPr>
      </w:pPr>
    </w:p>
    <w:p w:rsidR="00314FE9" w:rsidRDefault="00314FE9">
      <w:pPr>
        <w:spacing w:line="200" w:lineRule="exact"/>
      </w:pPr>
    </w:p>
    <w:p w:rsidR="00314FE9" w:rsidRDefault="00C2490A">
      <w:pPr>
        <w:spacing w:line="260" w:lineRule="exact"/>
        <w:ind w:left="410"/>
        <w:rPr>
          <w:rFonts w:ascii="Arial" w:eastAsia="Arial" w:hAnsi="Arial" w:cs="Arial"/>
          <w:sz w:val="24"/>
          <w:szCs w:val="24"/>
        </w:rPr>
      </w:pPr>
      <w:r>
        <w:rPr>
          <w:rFonts w:ascii="Arial" w:eastAsia="Arial" w:hAnsi="Arial" w:cs="Arial"/>
          <w:position w:val="-1"/>
          <w:sz w:val="24"/>
          <w:szCs w:val="24"/>
        </w:rPr>
        <w:t>The company will track vacation time for all employees to ensure that:</w:t>
      </w:r>
    </w:p>
    <w:p w:rsidR="00314FE9" w:rsidRDefault="00314FE9">
      <w:pPr>
        <w:spacing w:line="300" w:lineRule="exact"/>
        <w:rPr>
          <w:sz w:val="30"/>
          <w:szCs w:val="30"/>
        </w:rPr>
      </w:pPr>
    </w:p>
    <w:p w:rsidR="00314FE9" w:rsidRDefault="00C2490A">
      <w:pPr>
        <w:spacing w:before="29"/>
        <w:ind w:left="1211"/>
        <w:rPr>
          <w:rFonts w:ascii="Arial" w:eastAsia="Arial" w:hAnsi="Arial" w:cs="Arial"/>
          <w:sz w:val="24"/>
          <w:szCs w:val="24"/>
        </w:rPr>
      </w:pPr>
      <w:r>
        <w:pict>
          <v:group id="_x0000_s1052" style="position:absolute;left:0;text-align:left;margin-left:71.9pt;margin-top:6.45pt;width:4pt;height:4pt;z-index:-251665408;mso-position-horizontal-relative:page" coordorigin="1438,129" coordsize="80,80">
            <v:shape id="_x0000_s1053" style="position:absolute;left:1438;top:129;width:80;height:80" coordorigin="1438,129" coordsize="80,80" path="m1518,169r-1,-5l1516,159r-1,-4l1513,150r-3,-4l1505,140r-6,-5l1494,133r-5,-2l1485,130r-6,-1l1474,129r-5,1l1465,132r-5,1l1455,136r-6,5l1445,147r-3,4l1440,156r-2,5l1438,166r,5l1438,176r1,5l1441,185r2,5l1446,194r5,6l1458,204r4,2l1467,208r5,1l1477,209r5,l1487,208r5,-1l1497,205r4,-3l1507,197r4,-6l1514,187r2,-5l1517,177r1,-5l1518,169xe" fillcolor="black" stroked="f">
              <v:path arrowok="t"/>
            </v:shape>
            <w10:wrap anchorx="page"/>
          </v:group>
        </w:pict>
      </w:r>
      <w:r>
        <w:rPr>
          <w:rFonts w:ascii="Arial" w:eastAsia="Arial" w:hAnsi="Arial" w:cs="Arial"/>
          <w:sz w:val="24"/>
          <w:szCs w:val="24"/>
        </w:rPr>
        <w:t>Employees take the minimum time off.</w:t>
      </w:r>
    </w:p>
    <w:p w:rsidR="00314FE9" w:rsidRDefault="00C2490A">
      <w:pPr>
        <w:spacing w:before="24"/>
        <w:ind w:left="1211"/>
        <w:rPr>
          <w:rFonts w:ascii="Arial" w:eastAsia="Arial" w:hAnsi="Arial" w:cs="Arial"/>
          <w:sz w:val="24"/>
          <w:szCs w:val="24"/>
        </w:rPr>
      </w:pPr>
      <w:r>
        <w:pict>
          <v:group id="_x0000_s1050" style="position:absolute;left:0;text-align:left;margin-left:71.9pt;margin-top:6.2pt;width:4pt;height:4pt;z-index:-251664384;mso-position-horizontal-relative:page" coordorigin="1438,124" coordsize="80,80">
            <v:shape id="_x0000_s1051" style="position:absolute;left:1438;top:124;width:80;height:80" coordorigin="1438,124" coordsize="80,80" path="m1518,164r-1,-5l1516,154r-1,-4l1513,145r-3,-4l1505,135r-6,-5l1494,128r-5,-2l1485,125r-6,-1l1474,124r-5,1l1465,127r-5,1l1455,131r-6,5l1445,142r-3,4l1440,151r-2,5l1438,161r,5l1438,171r1,5l1441,180r2,5l1446,189r5,6l1458,199r4,2l1467,203r5,1l1477,204r5,l1487,203r5,-1l1497,200r4,-3l1507,192r4,-6l1514,182r2,-5l1517,172r1,-5l1518,164xe" fillcolor="black" stroked="f">
              <v:path arrowok="t"/>
            </v:shape>
            <w10:wrap anchorx="page"/>
          </v:group>
        </w:pict>
      </w:r>
      <w:r>
        <w:rPr>
          <w:rFonts w:ascii="Arial" w:eastAsia="Arial" w:hAnsi="Arial" w:cs="Arial"/>
          <w:sz w:val="24"/>
          <w:szCs w:val="24"/>
        </w:rPr>
        <w:t>Employees don’t take time off that compromises their performance.</w:t>
      </w:r>
    </w:p>
    <w:p w:rsidR="00314FE9" w:rsidRDefault="00314FE9">
      <w:pPr>
        <w:spacing w:before="4" w:line="120" w:lineRule="exact"/>
        <w:rPr>
          <w:sz w:val="12"/>
          <w:szCs w:val="12"/>
        </w:rPr>
      </w:pPr>
    </w:p>
    <w:p w:rsidR="00314FE9" w:rsidRDefault="00314FE9">
      <w:pPr>
        <w:spacing w:line="200" w:lineRule="exact"/>
      </w:pPr>
    </w:p>
    <w:p w:rsidR="00314FE9" w:rsidRDefault="002C033E">
      <w:pPr>
        <w:spacing w:line="260" w:lineRule="auto"/>
        <w:ind w:left="410" w:right="604"/>
        <w:rPr>
          <w:rFonts w:ascii="Arial" w:eastAsia="Arial" w:hAnsi="Arial" w:cs="Arial"/>
          <w:sz w:val="24"/>
          <w:szCs w:val="24"/>
        </w:rPr>
      </w:pPr>
      <w:r>
        <w:rPr>
          <w:rFonts w:ascii="Arial" w:eastAsia="Arial" w:hAnsi="Arial" w:cs="Arial"/>
          <w:sz w:val="24"/>
          <w:szCs w:val="24"/>
        </w:rPr>
        <w:t>Employees will not</w:t>
      </w:r>
      <w:bookmarkStart w:id="0" w:name="_GoBack"/>
      <w:bookmarkEnd w:id="0"/>
      <w:r w:rsidR="00C2490A">
        <w:rPr>
          <w:rFonts w:ascii="Arial" w:eastAsia="Arial" w:hAnsi="Arial" w:cs="Arial"/>
          <w:sz w:val="24"/>
          <w:szCs w:val="24"/>
        </w:rPr>
        <w:t xml:space="preserve"> accrue time-off so the company </w:t>
      </w:r>
      <w:r w:rsidR="00C2490A">
        <w:rPr>
          <w:rFonts w:ascii="Arial" w:eastAsia="Arial" w:hAnsi="Arial" w:cs="Arial"/>
          <w:sz w:val="24"/>
          <w:szCs w:val="24"/>
        </w:rPr>
        <w:t xml:space="preserve">will not compensate unused leave. This policy doesn’t interfere with legally established leaves like </w:t>
      </w:r>
      <w:hyperlink r:id="rId7">
        <w:r w:rsidR="00C2490A">
          <w:rPr>
            <w:rFonts w:ascii="Arial" w:eastAsia="Arial" w:hAnsi="Arial" w:cs="Arial"/>
            <w:color w:val="0000FF"/>
            <w:sz w:val="24"/>
            <w:szCs w:val="24"/>
            <w:u w:val="single" w:color="0000FF"/>
          </w:rPr>
          <w:t>maternity</w:t>
        </w:r>
        <w:r w:rsidR="00C2490A">
          <w:rPr>
            <w:rFonts w:ascii="Arial" w:eastAsia="Arial" w:hAnsi="Arial" w:cs="Arial"/>
            <w:color w:val="0000FF"/>
            <w:sz w:val="24"/>
            <w:szCs w:val="24"/>
          </w:rPr>
          <w:t xml:space="preserve"> </w:t>
        </w:r>
        <w:r w:rsidR="00C2490A">
          <w:rPr>
            <w:rFonts w:ascii="Arial" w:eastAsia="Arial" w:hAnsi="Arial" w:cs="Arial"/>
            <w:color w:val="000000"/>
            <w:sz w:val="24"/>
            <w:szCs w:val="24"/>
          </w:rPr>
          <w:t>and</w:t>
        </w:r>
      </w:hyperlink>
      <w:r w:rsidR="00C2490A">
        <w:rPr>
          <w:rFonts w:ascii="Arial" w:eastAsia="Arial" w:hAnsi="Arial" w:cs="Arial"/>
          <w:color w:val="000000"/>
          <w:sz w:val="24"/>
          <w:szCs w:val="24"/>
        </w:rPr>
        <w:t xml:space="preserve"> </w:t>
      </w:r>
      <w:hyperlink r:id="rId8">
        <w:r w:rsidR="00C2490A">
          <w:rPr>
            <w:rFonts w:ascii="Arial" w:eastAsia="Arial" w:hAnsi="Arial" w:cs="Arial"/>
            <w:color w:val="0000FF"/>
            <w:sz w:val="24"/>
            <w:szCs w:val="24"/>
            <w:u w:val="single" w:color="0000FF"/>
          </w:rPr>
          <w:t>paternity leave</w:t>
        </w:r>
        <w:r w:rsidR="00C2490A">
          <w:rPr>
            <w:rFonts w:ascii="Arial" w:eastAsia="Arial" w:hAnsi="Arial" w:cs="Arial"/>
            <w:color w:val="000000"/>
            <w:sz w:val="24"/>
            <w:szCs w:val="24"/>
          </w:rPr>
          <w:t>.</w:t>
        </w:r>
      </w:hyperlink>
      <w:r w:rsidR="00C2490A">
        <w:rPr>
          <w:rFonts w:ascii="Arial" w:eastAsia="Arial" w:hAnsi="Arial" w:cs="Arial"/>
          <w:color w:val="000000"/>
          <w:sz w:val="24"/>
          <w:szCs w:val="24"/>
        </w:rPr>
        <w:t xml:space="preserve"> Employees should use at least the legal amount. Any vacation leave they choose to take is separate.</w:t>
      </w:r>
    </w:p>
    <w:p w:rsidR="00314FE9" w:rsidRDefault="00314FE9">
      <w:pPr>
        <w:spacing w:before="6" w:line="100" w:lineRule="exact"/>
        <w:rPr>
          <w:sz w:val="10"/>
          <w:szCs w:val="10"/>
        </w:rPr>
      </w:pPr>
    </w:p>
    <w:p w:rsidR="00314FE9" w:rsidRDefault="00314FE9">
      <w:pPr>
        <w:spacing w:line="200" w:lineRule="exact"/>
      </w:pPr>
    </w:p>
    <w:p w:rsidR="00995366" w:rsidRDefault="00995366">
      <w:pPr>
        <w:ind w:left="410"/>
        <w:rPr>
          <w:rFonts w:ascii="Arial" w:eastAsia="Arial" w:hAnsi="Arial" w:cs="Arial"/>
          <w:b/>
          <w:sz w:val="28"/>
          <w:szCs w:val="28"/>
        </w:rPr>
      </w:pPr>
    </w:p>
    <w:p w:rsidR="00995366" w:rsidRDefault="00995366">
      <w:pPr>
        <w:ind w:left="410"/>
        <w:rPr>
          <w:rFonts w:ascii="Arial" w:eastAsia="Arial" w:hAnsi="Arial" w:cs="Arial"/>
          <w:b/>
          <w:sz w:val="28"/>
          <w:szCs w:val="28"/>
        </w:rPr>
      </w:pPr>
    </w:p>
    <w:p w:rsidR="00995366" w:rsidRDefault="00995366">
      <w:pPr>
        <w:ind w:left="410"/>
        <w:rPr>
          <w:rFonts w:ascii="Arial" w:eastAsia="Arial" w:hAnsi="Arial" w:cs="Arial"/>
          <w:b/>
          <w:sz w:val="28"/>
          <w:szCs w:val="28"/>
        </w:rPr>
      </w:pPr>
    </w:p>
    <w:p w:rsidR="00995366" w:rsidRDefault="00995366">
      <w:pPr>
        <w:ind w:left="410"/>
        <w:rPr>
          <w:rFonts w:ascii="Arial" w:eastAsia="Arial" w:hAnsi="Arial" w:cs="Arial"/>
          <w:b/>
          <w:sz w:val="28"/>
          <w:szCs w:val="28"/>
        </w:rPr>
      </w:pPr>
    </w:p>
    <w:p w:rsidR="00995366" w:rsidRDefault="00995366">
      <w:pPr>
        <w:ind w:left="410"/>
        <w:rPr>
          <w:rFonts w:ascii="Arial" w:eastAsia="Arial" w:hAnsi="Arial" w:cs="Arial"/>
          <w:b/>
          <w:sz w:val="28"/>
          <w:szCs w:val="28"/>
        </w:rPr>
      </w:pPr>
    </w:p>
    <w:p w:rsidR="00995366" w:rsidRDefault="00995366">
      <w:pPr>
        <w:ind w:left="410"/>
        <w:rPr>
          <w:rFonts w:ascii="Arial" w:eastAsia="Arial" w:hAnsi="Arial" w:cs="Arial"/>
          <w:b/>
          <w:sz w:val="28"/>
          <w:szCs w:val="28"/>
        </w:rPr>
      </w:pPr>
    </w:p>
    <w:p w:rsidR="00995366" w:rsidRDefault="00995366">
      <w:pPr>
        <w:ind w:left="410"/>
        <w:rPr>
          <w:rFonts w:ascii="Arial" w:eastAsia="Arial" w:hAnsi="Arial" w:cs="Arial"/>
          <w:b/>
          <w:sz w:val="28"/>
          <w:szCs w:val="28"/>
        </w:rPr>
      </w:pPr>
    </w:p>
    <w:p w:rsidR="00314FE9" w:rsidRDefault="00C2490A" w:rsidP="00995366">
      <w:pPr>
        <w:ind w:left="410"/>
      </w:pPr>
      <w:r>
        <w:rPr>
          <w:rFonts w:ascii="Arial" w:eastAsia="Arial" w:hAnsi="Arial" w:cs="Arial"/>
          <w:b/>
          <w:sz w:val="28"/>
          <w:szCs w:val="28"/>
        </w:rPr>
        <w:t>Procedure</w:t>
      </w:r>
    </w:p>
    <w:p w:rsidR="00314FE9" w:rsidRDefault="00314FE9">
      <w:pPr>
        <w:spacing w:before="19" w:line="240" w:lineRule="exact"/>
        <w:rPr>
          <w:sz w:val="24"/>
          <w:szCs w:val="24"/>
        </w:rPr>
      </w:pPr>
    </w:p>
    <w:p w:rsidR="00314FE9" w:rsidRDefault="00C2490A">
      <w:pPr>
        <w:spacing w:before="29" w:line="260" w:lineRule="exact"/>
        <w:ind w:left="410"/>
        <w:rPr>
          <w:rFonts w:ascii="Arial" w:eastAsia="Arial" w:hAnsi="Arial" w:cs="Arial"/>
          <w:sz w:val="24"/>
          <w:szCs w:val="24"/>
        </w:rPr>
      </w:pPr>
      <w:r>
        <w:rPr>
          <w:rFonts w:ascii="Arial" w:eastAsia="Arial" w:hAnsi="Arial" w:cs="Arial"/>
          <w:position w:val="-1"/>
          <w:sz w:val="24"/>
          <w:szCs w:val="24"/>
        </w:rPr>
        <w:t>Employees are obliged to:</w:t>
      </w:r>
    </w:p>
    <w:p w:rsidR="00314FE9" w:rsidRDefault="00314FE9">
      <w:pPr>
        <w:spacing w:line="300" w:lineRule="exact"/>
        <w:rPr>
          <w:sz w:val="30"/>
          <w:szCs w:val="30"/>
        </w:rPr>
      </w:pPr>
    </w:p>
    <w:p w:rsidR="00314FE9" w:rsidRDefault="00C2490A">
      <w:pPr>
        <w:spacing w:before="29" w:line="260" w:lineRule="auto"/>
        <w:ind w:left="1211" w:right="1163"/>
        <w:rPr>
          <w:rFonts w:ascii="Arial" w:eastAsia="Arial" w:hAnsi="Arial" w:cs="Arial"/>
          <w:sz w:val="24"/>
          <w:szCs w:val="24"/>
        </w:rPr>
      </w:pPr>
      <w:r>
        <w:pict>
          <v:group id="_x0000_s1048" style="position:absolute;left:0;text-align:left;margin-left:71.9pt;margin-top:6.45pt;width:4pt;height:4pt;z-index:-251663360;mso-position-horizontal-relative:page" coordorigin="1438,129" coordsize="80,80">
            <v:shape id="_x0000_s1049" style="position:absolute;left:1438;top:129;width:80;height:80" coordorigin="1438,129" coordsize="80,80" path="m1518,169r-1,-5l1516,159r-1,-4l1513,150r-3,-4l1505,140r-6,-5l1494,133r-5,-2l1485,130r-6,-1l1474,129r-5,1l1465,132r-5,1l1455,136r-6,5l1445,147r-3,4l1440,156r-2,5l1438,166r,5l1438,176r1,5l1441,185r2,5l1446,194r5,6l1458,204r4,2l1467,208r5,1l1477,209r5,l1487,208r5,-1l1497,205r4,-3l1507,197r4,-6l1514,187r2,-5l1517,177r1,-5l1518,169xe" fillcolor="black" stroked="f">
              <v:path arrowok="t"/>
            </v:shape>
            <w10:wrap anchorx="page"/>
          </v:group>
        </w:pict>
      </w:r>
      <w:r>
        <w:rPr>
          <w:rFonts w:ascii="Arial" w:eastAsia="Arial" w:hAnsi="Arial" w:cs="Arial"/>
          <w:sz w:val="24"/>
          <w:szCs w:val="24"/>
        </w:rPr>
        <w:t xml:space="preserve">Avoid abusing the policy by taking time off </w:t>
      </w:r>
      <w:r>
        <w:rPr>
          <w:rFonts w:ascii="Arial" w:eastAsia="Arial" w:hAnsi="Arial" w:cs="Arial"/>
          <w:sz w:val="24"/>
          <w:szCs w:val="24"/>
        </w:rPr>
        <w:t>that negatively impacts their job and the company.</w:t>
      </w:r>
    </w:p>
    <w:p w:rsidR="00314FE9" w:rsidRDefault="00C2490A">
      <w:pPr>
        <w:spacing w:line="260" w:lineRule="auto"/>
        <w:ind w:left="1211" w:right="884"/>
        <w:rPr>
          <w:rFonts w:ascii="Arial" w:eastAsia="Arial" w:hAnsi="Arial" w:cs="Arial"/>
          <w:sz w:val="24"/>
          <w:szCs w:val="24"/>
        </w:rPr>
      </w:pPr>
      <w:r>
        <w:pict>
          <v:group id="_x0000_s1046" style="position:absolute;left:0;text-align:left;margin-left:71.9pt;margin-top:5pt;width:4pt;height:4pt;z-index:-251662336;mso-position-horizontal-relative:page" coordorigin="1438,100" coordsize="80,80">
            <v:shape id="_x0000_s1047" style="position:absolute;left:1438;top:100;width:80;height:80" coordorigin="1438,100" coordsize="80,80" path="m1518,140r-1,-5l1516,130r-1,-4l1513,121r-3,-4l1505,111r-6,-5l1494,104r-5,-2l1485,101r-6,-1l1474,100r-5,1l1465,103r-5,1l1455,107r-6,5l1445,118r-3,4l1440,127r-2,5l1438,137r,5l1438,147r1,5l1441,156r2,5l1446,165r5,6l1458,175r4,2l1467,179r5,1l1477,180r5,l1487,179r5,-1l1497,176r4,-3l1507,168r4,-6l1514,158r2,-5l1517,148r1,-5l1518,140xe" fillcolor="black" stroked="f">
              <v:path arrowok="t"/>
            </v:shape>
            <w10:wrap anchorx="page"/>
          </v:group>
        </w:pict>
      </w:r>
      <w:r>
        <w:rPr>
          <w:rFonts w:ascii="Arial" w:eastAsia="Arial" w:hAnsi="Arial" w:cs="Arial"/>
          <w:sz w:val="24"/>
          <w:szCs w:val="24"/>
        </w:rPr>
        <w:t>Communicate and collaborate with their team to ensure everyone takes leave without disrupting operations.</w:t>
      </w:r>
    </w:p>
    <w:p w:rsidR="00314FE9" w:rsidRDefault="00C2490A">
      <w:pPr>
        <w:spacing w:line="260" w:lineRule="auto"/>
        <w:ind w:left="1211" w:right="363"/>
        <w:rPr>
          <w:rFonts w:ascii="Arial" w:eastAsia="Arial" w:hAnsi="Arial" w:cs="Arial"/>
          <w:sz w:val="24"/>
          <w:szCs w:val="24"/>
        </w:rPr>
      </w:pPr>
      <w:r>
        <w:pict>
          <v:group id="_x0000_s1044" style="position:absolute;left:0;text-align:left;margin-left:71.9pt;margin-top:5pt;width:4pt;height:4pt;z-index:-251661312;mso-position-horizontal-relative:page" coordorigin="1438,100" coordsize="80,80">
            <v:shape id="_x0000_s1045" style="position:absolute;left:1438;top:100;width:80;height:80" coordorigin="1438,100" coordsize="80,80" path="m1518,140r-1,-5l1516,130r-1,-4l1513,121r-3,-4l1505,111r-6,-5l1494,104r-5,-2l1485,101r-6,-1l1474,100r-5,1l1465,103r-5,1l1455,107r-6,5l1445,118r-3,4l1440,127r-2,5l1438,137r,5l1438,147r1,5l1441,156r2,5l1446,165r5,6l1458,175r4,2l1467,179r5,1l1477,180r5,l1487,179r5,-1l1497,176r4,-3l1507,168r4,-6l1514,158r2,-5l1517,148r1,-5l1518,140xe" fillcolor="black" stroked="f">
              <v:path arrowok="t"/>
            </v:shape>
            <w10:wrap anchorx="page"/>
          </v:group>
        </w:pict>
      </w:r>
      <w:r>
        <w:rPr>
          <w:rFonts w:ascii="Arial" w:eastAsia="Arial" w:hAnsi="Arial" w:cs="Arial"/>
          <w:sz w:val="24"/>
          <w:szCs w:val="24"/>
        </w:rPr>
        <w:t>Plan to delegate, postpone or otherwise manage projects that will be affected by their time off</w:t>
      </w:r>
      <w:r>
        <w:rPr>
          <w:rFonts w:ascii="Arial" w:eastAsia="Arial" w:hAnsi="Arial" w:cs="Arial"/>
          <w:sz w:val="24"/>
          <w:szCs w:val="24"/>
        </w:rPr>
        <w:t>.</w:t>
      </w:r>
    </w:p>
    <w:p w:rsidR="00314FE9" w:rsidRDefault="00C2490A">
      <w:pPr>
        <w:ind w:left="1211"/>
        <w:rPr>
          <w:rFonts w:ascii="Arial" w:eastAsia="Arial" w:hAnsi="Arial" w:cs="Arial"/>
          <w:sz w:val="24"/>
          <w:szCs w:val="24"/>
        </w:rPr>
      </w:pPr>
      <w:r>
        <w:pict>
          <v:group id="_x0000_s1042" style="position:absolute;left:0;text-align:left;margin-left:71.9pt;margin-top:5pt;width:4pt;height:4pt;z-index:-251660288;mso-position-horizontal-relative:page" coordorigin="1438,100" coordsize="80,80">
            <v:shape id="_x0000_s1043" style="position:absolute;left:1438;top:100;width:80;height:80" coordorigin="1438,100" coordsize="80,80" path="m1518,140r-1,-5l1516,130r-1,-4l1513,121r-3,-4l1505,111r-6,-5l1494,104r-5,-2l1485,101r-6,-1l1474,100r-5,1l1465,103r-5,1l1455,107r-6,5l1445,118r-3,4l1440,127r-2,5l1438,137r,5l1438,147r1,5l1441,156r2,5l1446,165r5,6l1458,175r4,2l1467,179r5,1l1477,180r5,l1487,179r5,-1l1497,176r4,-3l1507,168r4,-6l1514,158r2,-5l1517,148r1,-5l1518,140xe" fillcolor="black" stroked="f">
              <v:path arrowok="t"/>
            </v:shape>
            <w10:wrap anchorx="page"/>
          </v:group>
        </w:pict>
      </w:r>
      <w:r>
        <w:rPr>
          <w:rFonts w:ascii="Arial" w:eastAsia="Arial" w:hAnsi="Arial" w:cs="Arial"/>
          <w:sz w:val="24"/>
          <w:szCs w:val="24"/>
        </w:rPr>
        <w:t>Notify their supervisors at least two weeks in advance.</w:t>
      </w:r>
    </w:p>
    <w:p w:rsidR="00314FE9" w:rsidRDefault="00314FE9">
      <w:pPr>
        <w:spacing w:before="4" w:line="120" w:lineRule="exact"/>
        <w:rPr>
          <w:sz w:val="12"/>
          <w:szCs w:val="12"/>
        </w:rPr>
      </w:pPr>
    </w:p>
    <w:p w:rsidR="00314FE9" w:rsidRDefault="00314FE9">
      <w:pPr>
        <w:spacing w:line="200" w:lineRule="exact"/>
      </w:pPr>
    </w:p>
    <w:p w:rsidR="00314FE9" w:rsidRDefault="00C2490A">
      <w:pPr>
        <w:spacing w:line="260" w:lineRule="auto"/>
        <w:ind w:left="410" w:right="1231"/>
        <w:rPr>
          <w:rFonts w:ascii="Arial" w:eastAsia="Arial" w:hAnsi="Arial" w:cs="Arial"/>
          <w:sz w:val="24"/>
          <w:szCs w:val="24"/>
        </w:rPr>
      </w:pPr>
      <w:r>
        <w:rPr>
          <w:rFonts w:ascii="Arial" w:eastAsia="Arial" w:hAnsi="Arial" w:cs="Arial"/>
          <w:sz w:val="24"/>
          <w:szCs w:val="24"/>
        </w:rPr>
        <w:t>Vacation leave of maximum one business week doesn’t need approval from supervisors. Employees are still advised to coordinate with their team members to ensure fairness and efficiency.</w:t>
      </w:r>
    </w:p>
    <w:p w:rsidR="00314FE9" w:rsidRDefault="00314FE9">
      <w:pPr>
        <w:spacing w:before="1" w:line="100" w:lineRule="exact"/>
        <w:rPr>
          <w:sz w:val="10"/>
          <w:szCs w:val="10"/>
        </w:rPr>
      </w:pPr>
    </w:p>
    <w:p w:rsidR="00314FE9" w:rsidRDefault="00314FE9">
      <w:pPr>
        <w:spacing w:line="200" w:lineRule="exact"/>
      </w:pPr>
    </w:p>
    <w:p w:rsidR="00314FE9" w:rsidRDefault="00C2490A">
      <w:pPr>
        <w:spacing w:line="260" w:lineRule="auto"/>
        <w:ind w:left="410" w:right="216"/>
        <w:rPr>
          <w:rFonts w:ascii="Arial" w:eastAsia="Arial" w:hAnsi="Arial" w:cs="Arial"/>
          <w:sz w:val="24"/>
          <w:szCs w:val="24"/>
        </w:rPr>
      </w:pPr>
      <w:r>
        <w:rPr>
          <w:rFonts w:ascii="Arial" w:eastAsia="Arial" w:hAnsi="Arial" w:cs="Arial"/>
          <w:sz w:val="24"/>
          <w:szCs w:val="24"/>
        </w:rPr>
        <w:t>Supervi</w:t>
      </w:r>
      <w:r>
        <w:rPr>
          <w:rFonts w:ascii="Arial" w:eastAsia="Arial" w:hAnsi="Arial" w:cs="Arial"/>
          <w:sz w:val="24"/>
          <w:szCs w:val="24"/>
        </w:rPr>
        <w:t>sors need to approve vacation leave that extends beyond a business week. They should do this with a first-come, first-served system.</w:t>
      </w:r>
    </w:p>
    <w:p w:rsidR="00314FE9" w:rsidRDefault="00314FE9">
      <w:pPr>
        <w:spacing w:before="1" w:line="100" w:lineRule="exact"/>
        <w:rPr>
          <w:sz w:val="10"/>
          <w:szCs w:val="10"/>
        </w:rPr>
      </w:pPr>
    </w:p>
    <w:p w:rsidR="00314FE9" w:rsidRDefault="00314FE9">
      <w:pPr>
        <w:spacing w:line="200" w:lineRule="exact"/>
      </w:pPr>
    </w:p>
    <w:p w:rsidR="00314FE9" w:rsidRDefault="00C2490A">
      <w:pPr>
        <w:spacing w:line="260" w:lineRule="exact"/>
        <w:ind w:left="410"/>
        <w:rPr>
          <w:rFonts w:ascii="Arial" w:eastAsia="Arial" w:hAnsi="Arial" w:cs="Arial"/>
          <w:sz w:val="24"/>
          <w:szCs w:val="24"/>
        </w:rPr>
      </w:pPr>
      <w:r>
        <w:rPr>
          <w:rFonts w:ascii="Arial" w:eastAsia="Arial" w:hAnsi="Arial" w:cs="Arial"/>
          <w:position w:val="-1"/>
          <w:sz w:val="24"/>
          <w:szCs w:val="24"/>
        </w:rPr>
        <w:t>Supervisors can consider rejecting vacation requests if:</w:t>
      </w:r>
    </w:p>
    <w:p w:rsidR="00314FE9" w:rsidRDefault="00314FE9">
      <w:pPr>
        <w:spacing w:line="300" w:lineRule="exact"/>
        <w:rPr>
          <w:sz w:val="30"/>
          <w:szCs w:val="30"/>
        </w:rPr>
      </w:pPr>
    </w:p>
    <w:p w:rsidR="00314FE9" w:rsidRDefault="00C2490A">
      <w:pPr>
        <w:spacing w:before="29" w:line="260" w:lineRule="auto"/>
        <w:ind w:left="1211" w:right="578"/>
        <w:rPr>
          <w:rFonts w:ascii="Arial" w:eastAsia="Arial" w:hAnsi="Arial" w:cs="Arial"/>
          <w:sz w:val="24"/>
          <w:szCs w:val="24"/>
        </w:rPr>
      </w:pPr>
      <w:r>
        <w:pict>
          <v:group id="_x0000_s1040" style="position:absolute;left:0;text-align:left;margin-left:71.9pt;margin-top:6.45pt;width:4pt;height:4pt;z-index:-251659264;mso-position-horizontal-relative:page" coordorigin="1438,129" coordsize="80,80">
            <v:shape id="_x0000_s1041" style="position:absolute;left:1438;top:129;width:80;height:80" coordorigin="1438,129" coordsize="80,80" path="m1518,169r-1,-5l1516,159r-1,-4l1513,150r-3,-4l1505,140r-6,-5l1494,133r-5,-2l1485,130r-6,-1l1474,129r-5,1l1465,132r-5,1l1455,136r-6,5l1445,147r-3,4l1440,156r-2,5l1438,166r,5l1438,176r1,5l1441,185r2,5l1446,194r5,6l1458,204r4,2l1467,208r5,1l1477,209r5,l1487,208r5,-1l1497,205r4,-3l1507,197r4,-6l1514,187r2,-5l1517,177r1,-5l1518,169xe" fillcolor="black" stroked="f">
              <v:path arrowok="t"/>
            </v:shape>
            <w10:wrap anchorx="page"/>
          </v:group>
        </w:pict>
      </w:r>
      <w:r>
        <w:rPr>
          <w:rFonts w:ascii="Arial" w:eastAsia="Arial" w:hAnsi="Arial" w:cs="Arial"/>
          <w:sz w:val="24"/>
          <w:szCs w:val="24"/>
        </w:rPr>
        <w:t xml:space="preserve">Other team members with similar or complementary duties have </w:t>
      </w:r>
      <w:r>
        <w:rPr>
          <w:rFonts w:ascii="Arial" w:eastAsia="Arial" w:hAnsi="Arial" w:cs="Arial"/>
          <w:sz w:val="24"/>
          <w:szCs w:val="24"/>
        </w:rPr>
        <w:t>already asked for leave during the same time.</w:t>
      </w:r>
    </w:p>
    <w:p w:rsidR="00314FE9" w:rsidRDefault="00C2490A">
      <w:pPr>
        <w:spacing w:line="260" w:lineRule="auto"/>
        <w:ind w:left="1211" w:right="336"/>
        <w:rPr>
          <w:rFonts w:ascii="Arial" w:eastAsia="Arial" w:hAnsi="Arial" w:cs="Arial"/>
          <w:sz w:val="24"/>
          <w:szCs w:val="24"/>
        </w:rPr>
      </w:pPr>
      <w:r>
        <w:pict>
          <v:group id="_x0000_s1038" style="position:absolute;left:0;text-align:left;margin-left:71.9pt;margin-top:5pt;width:4pt;height:4pt;z-index:-251658240;mso-position-horizontal-relative:page" coordorigin="1438,100" coordsize="80,80">
            <v:shape id="_x0000_s1039" style="position:absolute;left:1438;top:100;width:80;height:80" coordorigin="1438,100" coordsize="80,80" path="m1518,140r-1,-5l1516,130r-1,-4l1513,121r-3,-4l1505,111r-6,-5l1494,104r-5,-2l1485,101r-6,-1l1474,100r-5,1l1465,103r-5,1l1455,107r-6,5l1445,118r-3,4l1440,127r-2,5l1438,137r,5l1438,147r1,5l1441,156r2,5l1446,165r5,6l1458,175r4,2l1467,179r5,1l1477,180r5,l1487,179r5,-1l1497,176r4,-3l1507,168r4,-6l1514,158r2,-5l1517,148r1,-5l1518,140xe" fillcolor="black" stroked="f">
              <v:path arrowok="t"/>
            </v:shape>
            <w10:wrap anchorx="page"/>
          </v:group>
        </w:pict>
      </w:r>
      <w:r>
        <w:rPr>
          <w:rFonts w:ascii="Arial" w:eastAsia="Arial" w:hAnsi="Arial" w:cs="Arial"/>
          <w:sz w:val="24"/>
          <w:szCs w:val="24"/>
        </w:rPr>
        <w:t>The time in question is too busy or includes an important deadline for the employee asking for leave.</w:t>
      </w:r>
    </w:p>
    <w:p w:rsidR="00314FE9" w:rsidRDefault="00C2490A">
      <w:pPr>
        <w:spacing w:line="260" w:lineRule="auto"/>
        <w:ind w:left="1211" w:right="416"/>
        <w:rPr>
          <w:rFonts w:ascii="Arial" w:eastAsia="Arial" w:hAnsi="Arial" w:cs="Arial"/>
          <w:sz w:val="24"/>
          <w:szCs w:val="24"/>
        </w:rPr>
      </w:pPr>
      <w:r>
        <w:pict>
          <v:group id="_x0000_s1036" style="position:absolute;left:0;text-align:left;margin-left:71.9pt;margin-top:5pt;width:4pt;height:4pt;z-index:-251657216;mso-position-horizontal-relative:page" coordorigin="1438,100" coordsize="80,80">
            <v:shape id="_x0000_s1037" style="position:absolute;left:1438;top:100;width:80;height:80" coordorigin="1438,100" coordsize="80,80" path="m1518,140r-1,-5l1516,130r-1,-4l1513,121r-3,-4l1505,111r-6,-5l1494,104r-5,-2l1485,101r-6,-1l1474,100r-5,1l1465,103r-5,1l1455,107r-6,5l1445,118r-3,4l1440,127r-2,5l1438,137r,5l1438,147r1,5l1441,156r2,5l1446,165r5,6l1458,175r4,2l1467,179r5,1l1477,180r5,l1487,179r5,-1l1497,176r4,-3l1507,168r4,-6l1514,158r2,-5l1517,148r1,-5l1518,140xe" fillcolor="black" stroked="f">
              <v:path arrowok="t"/>
            </v:shape>
            <w10:wrap anchorx="page"/>
          </v:group>
        </w:pict>
      </w:r>
      <w:r>
        <w:rPr>
          <w:rFonts w:ascii="Arial" w:eastAsia="Arial" w:hAnsi="Arial" w:cs="Arial"/>
          <w:sz w:val="24"/>
          <w:szCs w:val="24"/>
        </w:rPr>
        <w:t>An employee appears to abuse the policy. Supervisors have to prove that this is the case, using data fro</w:t>
      </w:r>
      <w:r>
        <w:rPr>
          <w:rFonts w:ascii="Arial" w:eastAsia="Arial" w:hAnsi="Arial" w:cs="Arial"/>
          <w:sz w:val="24"/>
          <w:szCs w:val="24"/>
        </w:rPr>
        <w:t>m our leave tracking system and presenting employees’ inadequate deliverables. They should also arrange a meeting with the employee and HR.</w:t>
      </w:r>
    </w:p>
    <w:p w:rsidR="00314FE9" w:rsidRDefault="00314FE9">
      <w:pPr>
        <w:spacing w:before="1" w:line="100" w:lineRule="exact"/>
        <w:rPr>
          <w:sz w:val="10"/>
          <w:szCs w:val="10"/>
        </w:rPr>
      </w:pPr>
    </w:p>
    <w:p w:rsidR="00314FE9" w:rsidRDefault="00314FE9">
      <w:pPr>
        <w:spacing w:line="200" w:lineRule="exact"/>
      </w:pPr>
    </w:p>
    <w:p w:rsidR="00314FE9" w:rsidRDefault="00C2490A">
      <w:pPr>
        <w:spacing w:line="260" w:lineRule="exact"/>
        <w:ind w:left="410"/>
        <w:rPr>
          <w:rFonts w:ascii="Arial" w:eastAsia="Arial" w:hAnsi="Arial" w:cs="Arial"/>
          <w:sz w:val="24"/>
          <w:szCs w:val="24"/>
        </w:rPr>
      </w:pPr>
      <w:r>
        <w:rPr>
          <w:rFonts w:ascii="Arial" w:eastAsia="Arial" w:hAnsi="Arial" w:cs="Arial"/>
          <w:position w:val="-1"/>
          <w:sz w:val="24"/>
          <w:szCs w:val="24"/>
        </w:rPr>
        <w:t>Supervisors can’t reject leave requests for any of the following reasons:</w:t>
      </w:r>
    </w:p>
    <w:p w:rsidR="00314FE9" w:rsidRDefault="00314FE9">
      <w:pPr>
        <w:spacing w:line="300" w:lineRule="exact"/>
        <w:rPr>
          <w:sz w:val="30"/>
          <w:szCs w:val="30"/>
        </w:rPr>
      </w:pPr>
    </w:p>
    <w:p w:rsidR="00314FE9" w:rsidRDefault="00C2490A">
      <w:pPr>
        <w:spacing w:before="29"/>
        <w:ind w:left="1211"/>
        <w:rPr>
          <w:rFonts w:ascii="Arial" w:eastAsia="Arial" w:hAnsi="Arial" w:cs="Arial"/>
          <w:sz w:val="24"/>
          <w:szCs w:val="24"/>
        </w:rPr>
      </w:pPr>
      <w:r>
        <w:pict>
          <v:group id="_x0000_s1034" style="position:absolute;left:0;text-align:left;margin-left:71.9pt;margin-top:6.45pt;width:4pt;height:4pt;z-index:-251656192;mso-position-horizontal-relative:page" coordorigin="1438,129" coordsize="80,80">
            <v:shape id="_x0000_s1035" style="position:absolute;left:1438;top:129;width:80;height:80" coordorigin="1438,129" coordsize="80,80" path="m1518,169r-1,-5l1516,159r-1,-4l1513,150r-3,-4l1505,140r-6,-5l1494,133r-5,-2l1485,130r-6,-1l1474,129r-5,1l1465,132r-5,1l1455,136r-6,5l1445,147r-3,4l1440,156r-2,5l1438,166r,5l1438,176r1,5l1441,185r2,5l1446,194r5,6l1458,204r4,2l1467,208r5,1l1477,209r5,l1487,208r5,-1l1497,205r4,-3l1507,197r4,-6l1514,187r2,-5l1517,177r1,-5l1518,169xe" fillcolor="black" stroked="f">
              <v:path arrowok="t"/>
            </v:shape>
            <w10:wrap anchorx="page"/>
          </v:group>
        </w:pict>
      </w:r>
      <w:r>
        <w:rPr>
          <w:rFonts w:ascii="Arial" w:eastAsia="Arial" w:hAnsi="Arial" w:cs="Arial"/>
          <w:sz w:val="24"/>
          <w:szCs w:val="24"/>
        </w:rPr>
        <w:t>To discipline employees.</w:t>
      </w:r>
    </w:p>
    <w:p w:rsidR="00314FE9" w:rsidRDefault="00C2490A">
      <w:pPr>
        <w:spacing w:before="24"/>
        <w:ind w:left="1211"/>
        <w:rPr>
          <w:rFonts w:ascii="Arial" w:eastAsia="Arial" w:hAnsi="Arial" w:cs="Arial"/>
          <w:sz w:val="24"/>
          <w:szCs w:val="24"/>
        </w:rPr>
      </w:pPr>
      <w:r>
        <w:pict>
          <v:group id="_x0000_s1032" style="position:absolute;left:0;text-align:left;margin-left:71.9pt;margin-top:6.2pt;width:4pt;height:4pt;z-index:-251655168;mso-position-horizontal-relative:page" coordorigin="1438,124" coordsize="80,80">
            <v:shape id="_x0000_s1033" style="position:absolute;left:1438;top:124;width:80;height:80" coordorigin="1438,124" coordsize="80,80" path="m1518,164r-1,-5l1516,154r-1,-4l1513,145r-3,-4l1505,135r-6,-5l1494,128r-5,-2l1485,125r-6,-1l1474,124r-5,1l1465,127r-5,1l1455,131r-6,5l1445,142r-3,4l1440,151r-2,5l1438,161r,5l1438,171r1,5l1441,180r2,5l1446,189r5,6l1458,199r4,2l1467,203r5,1l1477,204r5,l1487,203r5,-1l1497,200r4,-3l1507,192r4,-6l1514,182r2,-5l1517,172r1,-5l1518,164xe" fillcolor="black" stroked="f">
              <v:path arrowok="t"/>
            </v:shape>
            <w10:wrap anchorx="page"/>
          </v:group>
        </w:pict>
      </w:r>
      <w:r>
        <w:rPr>
          <w:rFonts w:ascii="Arial" w:eastAsia="Arial" w:hAnsi="Arial" w:cs="Arial"/>
          <w:sz w:val="24"/>
          <w:szCs w:val="24"/>
        </w:rPr>
        <w:t>To force e</w:t>
      </w:r>
      <w:r>
        <w:rPr>
          <w:rFonts w:ascii="Arial" w:eastAsia="Arial" w:hAnsi="Arial" w:cs="Arial"/>
          <w:sz w:val="24"/>
          <w:szCs w:val="24"/>
        </w:rPr>
        <w:t>mployees to fulfil duties that aren’t urgent.</w:t>
      </w:r>
    </w:p>
    <w:p w:rsidR="00314FE9" w:rsidRDefault="00C2490A">
      <w:pPr>
        <w:spacing w:before="24"/>
        <w:ind w:left="1211"/>
        <w:rPr>
          <w:rFonts w:ascii="Arial" w:eastAsia="Arial" w:hAnsi="Arial" w:cs="Arial"/>
          <w:sz w:val="24"/>
          <w:szCs w:val="24"/>
        </w:rPr>
      </w:pPr>
      <w:r>
        <w:pict>
          <v:group id="_x0000_s1030" style="position:absolute;left:0;text-align:left;margin-left:71.9pt;margin-top:6.2pt;width:4pt;height:4pt;z-index:-251654144;mso-position-horizontal-relative:page" coordorigin="1438,124" coordsize="80,80">
            <v:shape id="_x0000_s1031" style="position:absolute;left:1438;top:124;width:80;height:80" coordorigin="1438,124" coordsize="80,80" path="m1518,164r-1,-5l1516,154r-1,-4l1513,145r-3,-4l1505,135r-6,-5l1494,128r-5,-2l1485,125r-6,-1l1474,124r-5,1l1465,127r-5,1l1455,131r-6,5l1445,142r-3,4l1440,151r-2,5l1438,161r,5l1438,171r1,5l1441,180r2,5l1446,189r5,6l1458,199r4,2l1467,203r5,1l1477,204r5,l1487,203r5,-1l1497,200r4,-3l1507,192r4,-6l1514,182r2,-5l1517,172r1,-5l1518,164xe" fillcolor="black" stroked="f">
              <v:path arrowok="t"/>
            </v:shape>
            <w10:wrap anchorx="page"/>
          </v:group>
        </w:pict>
      </w:r>
      <w:r>
        <w:rPr>
          <w:rFonts w:ascii="Arial" w:eastAsia="Arial" w:hAnsi="Arial" w:cs="Arial"/>
          <w:sz w:val="24"/>
          <w:szCs w:val="24"/>
        </w:rPr>
        <w:t>To approve leave for another employee who made a later request.</w:t>
      </w:r>
    </w:p>
    <w:p w:rsidR="00314FE9" w:rsidRDefault="00314FE9">
      <w:pPr>
        <w:spacing w:before="4" w:line="120" w:lineRule="exact"/>
        <w:rPr>
          <w:sz w:val="12"/>
          <w:szCs w:val="12"/>
        </w:rPr>
      </w:pPr>
    </w:p>
    <w:p w:rsidR="00314FE9" w:rsidRDefault="00314FE9">
      <w:pPr>
        <w:spacing w:line="200" w:lineRule="exact"/>
      </w:pPr>
    </w:p>
    <w:p w:rsidR="00314FE9" w:rsidRDefault="00C2490A">
      <w:pPr>
        <w:spacing w:line="260" w:lineRule="auto"/>
        <w:ind w:left="410" w:right="324"/>
        <w:jc w:val="both"/>
        <w:rPr>
          <w:rFonts w:ascii="Arial" w:eastAsia="Arial" w:hAnsi="Arial" w:cs="Arial"/>
          <w:sz w:val="24"/>
          <w:szCs w:val="24"/>
        </w:rPr>
      </w:pPr>
      <w:r>
        <w:rPr>
          <w:rFonts w:ascii="Arial" w:eastAsia="Arial" w:hAnsi="Arial" w:cs="Arial"/>
          <w:sz w:val="24"/>
          <w:szCs w:val="24"/>
        </w:rPr>
        <w:t>Neither list is exhaustive. Both employees and supervisors should use common sense and adhere to company policies when requesting/approving va</w:t>
      </w:r>
      <w:r>
        <w:rPr>
          <w:rFonts w:ascii="Arial" w:eastAsia="Arial" w:hAnsi="Arial" w:cs="Arial"/>
          <w:sz w:val="24"/>
          <w:szCs w:val="24"/>
        </w:rPr>
        <w:t>cation leave. Effective communication between team members is vital to make this policy work for everyone.</w:t>
      </w:r>
    </w:p>
    <w:p w:rsidR="00314FE9" w:rsidRDefault="00314FE9">
      <w:pPr>
        <w:spacing w:before="1" w:line="100" w:lineRule="exact"/>
        <w:rPr>
          <w:sz w:val="10"/>
          <w:szCs w:val="10"/>
        </w:rPr>
      </w:pPr>
    </w:p>
    <w:p w:rsidR="00314FE9" w:rsidRDefault="00314FE9">
      <w:pPr>
        <w:spacing w:line="200" w:lineRule="exact"/>
      </w:pPr>
    </w:p>
    <w:p w:rsidR="00314FE9" w:rsidRDefault="00C2490A">
      <w:pPr>
        <w:ind w:left="410" w:right="3379"/>
        <w:jc w:val="both"/>
        <w:rPr>
          <w:rFonts w:ascii="Arial" w:eastAsia="Arial" w:hAnsi="Arial" w:cs="Arial"/>
          <w:sz w:val="24"/>
          <w:szCs w:val="24"/>
        </w:rPr>
      </w:pPr>
      <w:r>
        <w:rPr>
          <w:rFonts w:ascii="Arial" w:eastAsia="Arial" w:hAnsi="Arial" w:cs="Arial"/>
          <w:sz w:val="24"/>
          <w:szCs w:val="24"/>
        </w:rPr>
        <w:t xml:space="preserve">The company will review this policy annually and </w:t>
      </w:r>
      <w:r w:rsidR="00995366">
        <w:rPr>
          <w:rFonts w:ascii="Arial" w:eastAsia="Arial" w:hAnsi="Arial" w:cs="Arial"/>
          <w:sz w:val="24"/>
          <w:szCs w:val="24"/>
        </w:rPr>
        <w:t>may make any changes, including terminating this Plan at its sole discretion.</w:t>
      </w:r>
    </w:p>
    <w:p w:rsidR="00314FE9" w:rsidRDefault="00314FE9">
      <w:pPr>
        <w:spacing w:before="7" w:line="120" w:lineRule="exact"/>
        <w:rPr>
          <w:sz w:val="12"/>
          <w:szCs w:val="12"/>
        </w:rPr>
      </w:pPr>
    </w:p>
    <w:p w:rsidR="00314FE9" w:rsidRDefault="00314FE9">
      <w:pPr>
        <w:spacing w:line="200" w:lineRule="exact"/>
      </w:pPr>
    </w:p>
    <w:sectPr w:rsidR="00314FE9">
      <w:headerReference w:type="default" r:id="rId9"/>
      <w:footerReference w:type="default" r:id="rId10"/>
      <w:pgSz w:w="12240" w:h="15840"/>
      <w:pgMar w:top="1140" w:right="620" w:bottom="280" w:left="440" w:header="283" w:footer="4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90A" w:rsidRDefault="00C2490A">
      <w:r>
        <w:separator/>
      </w:r>
    </w:p>
  </w:endnote>
  <w:endnote w:type="continuationSeparator" w:id="0">
    <w:p w:rsidR="00C2490A" w:rsidRDefault="00C2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FE9" w:rsidRDefault="00C2490A">
    <w:pPr>
      <w:spacing w:line="200" w:lineRule="exact"/>
    </w:pPr>
    <w:r>
      <w:pict>
        <v:group id="_x0000_s2050" style="position:absolute;margin-left:27.95pt;margin-top:750.8pt;width:541.95pt;height:0;z-index:-251658752;mso-position-horizontal-relative:page;mso-position-vertical-relative:page" coordorigin="559,15016" coordsize="10839,0">
          <v:shape id="_x0000_s2051" style="position:absolute;left:559;top:15016;width:10839;height:0" coordorigin="559,15016" coordsize="10839,0" path="m559,15016r10839,e" filled="f" strokeweight=".8pt">
            <v:path arrowok="t"/>
          </v:shape>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90A" w:rsidRDefault="00C2490A">
      <w:r>
        <w:separator/>
      </w:r>
    </w:p>
  </w:footnote>
  <w:footnote w:type="continuationSeparator" w:id="0">
    <w:p w:rsidR="00C2490A" w:rsidRDefault="00C24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FE9" w:rsidRDefault="00314FE9">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21694"/>
    <w:multiLevelType w:val="multilevel"/>
    <w:tmpl w:val="DBD03B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E9"/>
    <w:rsid w:val="002C033E"/>
    <w:rsid w:val="00314FE9"/>
    <w:rsid w:val="00995366"/>
    <w:rsid w:val="00C2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A50F70D-C246-4A35-8DAA-B45B793F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95366"/>
    <w:pPr>
      <w:tabs>
        <w:tab w:val="center" w:pos="4680"/>
        <w:tab w:val="right" w:pos="9360"/>
      </w:tabs>
    </w:pPr>
  </w:style>
  <w:style w:type="character" w:customStyle="1" w:styleId="HeaderChar">
    <w:name w:val="Header Char"/>
    <w:basedOn w:val="DefaultParagraphFont"/>
    <w:link w:val="Header"/>
    <w:uiPriority w:val="99"/>
    <w:rsid w:val="00995366"/>
  </w:style>
  <w:style w:type="paragraph" w:styleId="Footer">
    <w:name w:val="footer"/>
    <w:basedOn w:val="Normal"/>
    <w:link w:val="FooterChar"/>
    <w:uiPriority w:val="99"/>
    <w:unhideWhenUsed/>
    <w:rsid w:val="00995366"/>
    <w:pPr>
      <w:tabs>
        <w:tab w:val="center" w:pos="4680"/>
        <w:tab w:val="right" w:pos="9360"/>
      </w:tabs>
    </w:pPr>
  </w:style>
  <w:style w:type="character" w:customStyle="1" w:styleId="FooterChar">
    <w:name w:val="Footer Char"/>
    <w:basedOn w:val="DefaultParagraphFont"/>
    <w:link w:val="Footer"/>
    <w:uiPriority w:val="99"/>
    <w:rsid w:val="0099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sources.workable.com/paternity-leave-company-policy" TargetMode="External"/><Relationship Id="rId3" Type="http://schemas.openxmlformats.org/officeDocument/2006/relationships/settings" Target="settings.xml"/><Relationship Id="rId7" Type="http://schemas.openxmlformats.org/officeDocument/2006/relationships/hyperlink" Target="https://resources.workable.com/maternity-leave-compan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Young</cp:lastModifiedBy>
  <cp:revision>3</cp:revision>
  <dcterms:created xsi:type="dcterms:W3CDTF">2017-01-03T16:03:00Z</dcterms:created>
  <dcterms:modified xsi:type="dcterms:W3CDTF">2017-01-03T16:08:00Z</dcterms:modified>
</cp:coreProperties>
</file>